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133" w:rsidRDefault="00AF2133"/>
    <w:p w:rsidR="00F63FEB" w:rsidRDefault="00B14F4F" w:rsidP="00F63FEB">
      <w:pPr>
        <w:jc w:val="center"/>
        <w:rPr>
          <w:b/>
          <w:bCs/>
          <w:sz w:val="32"/>
          <w:szCs w:val="32"/>
        </w:rPr>
      </w:pPr>
      <w:r>
        <w:rPr>
          <w:b/>
          <w:bCs/>
          <w:sz w:val="32"/>
          <w:szCs w:val="32"/>
        </w:rPr>
        <w:t>Leavenworth m</w:t>
      </w:r>
      <w:r w:rsidR="00F63FEB">
        <w:rPr>
          <w:b/>
          <w:bCs/>
          <w:sz w:val="32"/>
          <w:szCs w:val="32"/>
        </w:rPr>
        <w:t>an sentenced for using social media app to ask teen for nude pictures</w:t>
      </w:r>
    </w:p>
    <w:p w:rsidR="00F63FEB" w:rsidRDefault="00F63FEB" w:rsidP="00F63FEB">
      <w:pPr>
        <w:jc w:val="center"/>
        <w:rPr>
          <w:b/>
          <w:bCs/>
          <w:sz w:val="32"/>
          <w:szCs w:val="32"/>
        </w:rPr>
      </w:pPr>
    </w:p>
    <w:p w:rsidR="00F63FEB" w:rsidRDefault="00F63FEB" w:rsidP="00F63FEB">
      <w:pPr>
        <w:jc w:val="center"/>
      </w:pPr>
      <w:r>
        <w:t>OFFICE OF LEAVENWORTH COUNTY ATTORNEY</w:t>
      </w:r>
    </w:p>
    <w:p w:rsidR="00F63FEB" w:rsidRDefault="00F63FEB" w:rsidP="00F63FEB">
      <w:pPr>
        <w:jc w:val="center"/>
      </w:pPr>
      <w:r>
        <w:t>TODD THOMPSON, COUNTY ATTORNEY</w:t>
      </w:r>
    </w:p>
    <w:p w:rsidR="00F63FEB" w:rsidRDefault="00F63FEB" w:rsidP="00F63FEB">
      <w:pPr>
        <w:jc w:val="center"/>
        <w:rPr>
          <w:sz w:val="18"/>
          <w:szCs w:val="18"/>
        </w:rPr>
      </w:pPr>
      <w:r>
        <w:rPr>
          <w:b/>
          <w:bCs/>
          <w:sz w:val="18"/>
          <w:szCs w:val="18"/>
        </w:rPr>
        <w:t>PRESS RELEASE</w:t>
      </w:r>
      <w:r>
        <w:rPr>
          <w:sz w:val="18"/>
          <w:szCs w:val="18"/>
        </w:rPr>
        <w:t xml:space="preserve"> – FOR IMMEDIATE </w:t>
      </w:r>
      <w:r w:rsidRPr="00F63FEB">
        <w:rPr>
          <w:sz w:val="18"/>
          <w:szCs w:val="18"/>
        </w:rPr>
        <w:t>RELEASE – July 12, 2023</w:t>
      </w:r>
    </w:p>
    <w:p w:rsidR="005F3C91" w:rsidRDefault="005F3C91"/>
    <w:p w:rsidR="005F3C91" w:rsidRDefault="005F3C91">
      <w:r>
        <w:t>Case #: 2023-CR-000057</w:t>
      </w:r>
    </w:p>
    <w:p w:rsidR="005F3C91" w:rsidRDefault="005F3C91"/>
    <w:p w:rsidR="005E3A8A" w:rsidRDefault="005E3A8A">
      <w:r>
        <w:t>LEAVENWORTH, KAN. --- A Leavenworth man who used Snapchat in an attempt to lure at least one teen into sending him nude pictures has been sentenced to prison.</w:t>
      </w:r>
    </w:p>
    <w:p w:rsidR="00B14F4F" w:rsidRDefault="00B14F4F"/>
    <w:p w:rsidR="005E3A8A" w:rsidRDefault="00B14F4F">
      <w:r>
        <w:t xml:space="preserve">During today’s sentencing hearing, a Leavenworth County Judge sentenced </w:t>
      </w:r>
      <w:r w:rsidR="000A15ED">
        <w:t xml:space="preserve">Enrique A. </w:t>
      </w:r>
      <w:r>
        <w:t>Baker</w:t>
      </w:r>
      <w:r w:rsidR="000A15ED">
        <w:t>,23,</w:t>
      </w:r>
      <w:r>
        <w:t xml:space="preserve"> to serve 94 months in the Kansas Department of Corrections with 36 months of post-release supervision.</w:t>
      </w:r>
    </w:p>
    <w:p w:rsidR="00B14F4F" w:rsidRDefault="00B14F4F"/>
    <w:p w:rsidR="005F2179" w:rsidRDefault="00B14F4F">
      <w:r>
        <w:t>Baker was arrested on January 26, 2023, following a joint investigation between Tonganoxie police and the Leavenworth County Sheriff’s Office</w:t>
      </w:r>
      <w:r w:rsidR="005F2179">
        <w:t xml:space="preserve"> that began on January 20, 2023</w:t>
      </w:r>
      <w:r>
        <w:t>. According to court documents, Baker friended the victim through Snapchat, a popular social media app</w:t>
      </w:r>
      <w:r w:rsidR="005F2179">
        <w:t>, and then asked for “nudes” from the victim</w:t>
      </w:r>
      <w:r>
        <w:t>.</w:t>
      </w:r>
      <w:r w:rsidR="005F2179">
        <w:t xml:space="preserve"> The victim never obliged the request and eventually reported the incident. </w:t>
      </w:r>
    </w:p>
    <w:p w:rsidR="00B14F4F" w:rsidRDefault="00B14F4F"/>
    <w:p w:rsidR="005F2179" w:rsidRDefault="005F2179">
      <w:r>
        <w:t>During the course of the investigation, Baker admitted to law enforcement that he sent messages offering money, alcohol, and nicotine products for nude pictures to the victim, whom he knew to be under the age of 16.</w:t>
      </w:r>
    </w:p>
    <w:p w:rsidR="005F2179" w:rsidRDefault="005F2179"/>
    <w:p w:rsidR="005E3A8A" w:rsidRDefault="00436A9E">
      <w:r>
        <w:t xml:space="preserve">On June 7, 2023, </w:t>
      </w:r>
      <w:r w:rsidR="000A15ED">
        <w:t xml:space="preserve">Baker </w:t>
      </w:r>
      <w:bookmarkStart w:id="0" w:name="_GoBack"/>
      <w:bookmarkEnd w:id="0"/>
      <w:r>
        <w:t>entered a nolo contendere (no contest) plea to a count of electronic solicitation</w:t>
      </w:r>
      <w:r w:rsidR="00F63FEB">
        <w:t xml:space="preserve"> involving a victim of at least 14 years of age but under 16 years of age</w:t>
      </w:r>
      <w:r>
        <w:t xml:space="preserve">. </w:t>
      </w:r>
    </w:p>
    <w:p w:rsidR="005F2179" w:rsidRDefault="005F2179"/>
    <w:p w:rsidR="005F2179" w:rsidRDefault="005F2179">
      <w:r>
        <w:t>Leavenworth County Attorney Todd Thompson said, “</w:t>
      </w:r>
      <w:r w:rsidR="008558B6">
        <w:t>It’s important to establish trust with your children about what they are doing on their phone and with social media.” Thompson continued, “This is a situation where an alert teenager identified a threat and reported it; we applaud the teen’s awareness.”</w:t>
      </w:r>
    </w:p>
    <w:p w:rsidR="005E3A8A" w:rsidRDefault="005E3A8A"/>
    <w:p w:rsidR="00F63FEB" w:rsidRDefault="00F63FEB"/>
    <w:p w:rsidR="00F63FEB" w:rsidRDefault="00F63FEB"/>
    <w:p w:rsidR="00F63FEB" w:rsidRDefault="00F63FEB"/>
    <w:p w:rsidR="005E3A8A" w:rsidRDefault="005E3A8A"/>
    <w:p w:rsidR="005E3A8A" w:rsidRDefault="005E3A8A"/>
    <w:p w:rsidR="005E3A8A" w:rsidRDefault="005E3A8A" w:rsidP="005E3A8A">
      <w:pPr>
        <w:pStyle w:val="NormalWeb"/>
        <w:shd w:val="clear" w:color="auto" w:fill="FFFFFF"/>
        <w:spacing w:before="0" w:beforeAutospacing="0" w:after="0" w:afterAutospacing="0"/>
        <w:rPr>
          <w:rStyle w:val="dateline"/>
          <w:rFonts w:ascii="Open Sans" w:eastAsiaTheme="majorEastAsia" w:hAnsi="Open Sans"/>
          <w:color w:val="121212"/>
          <w:sz w:val="20"/>
          <w:szCs w:val="20"/>
        </w:rPr>
      </w:pPr>
    </w:p>
    <w:p w:rsidR="005E3A8A" w:rsidRDefault="005E3A8A" w:rsidP="005E3A8A">
      <w:pPr>
        <w:pStyle w:val="NormalWeb"/>
        <w:shd w:val="clear" w:color="auto" w:fill="FFFFFF"/>
        <w:spacing w:before="0" w:beforeAutospacing="0" w:after="0" w:afterAutospacing="0"/>
        <w:rPr>
          <w:rStyle w:val="dateline"/>
          <w:rFonts w:ascii="Open Sans" w:eastAsiaTheme="majorEastAsia" w:hAnsi="Open Sans"/>
          <w:color w:val="121212"/>
          <w:sz w:val="20"/>
          <w:szCs w:val="20"/>
        </w:rPr>
      </w:pPr>
    </w:p>
    <w:p w:rsidR="005E3A8A" w:rsidRDefault="005E3A8A"/>
    <w:sectPr w:rsidR="005E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3A"/>
    <w:rsid w:val="000A15ED"/>
    <w:rsid w:val="001D2566"/>
    <w:rsid w:val="00436A9E"/>
    <w:rsid w:val="0046625B"/>
    <w:rsid w:val="005E3A8A"/>
    <w:rsid w:val="005E6DFD"/>
    <w:rsid w:val="005E74C5"/>
    <w:rsid w:val="005F2179"/>
    <w:rsid w:val="005F3C91"/>
    <w:rsid w:val="00645252"/>
    <w:rsid w:val="006D3D74"/>
    <w:rsid w:val="00745AB5"/>
    <w:rsid w:val="0077603A"/>
    <w:rsid w:val="0083569A"/>
    <w:rsid w:val="008558B6"/>
    <w:rsid w:val="00A55A9D"/>
    <w:rsid w:val="00A9204E"/>
    <w:rsid w:val="00AF1D63"/>
    <w:rsid w:val="00AF2133"/>
    <w:rsid w:val="00B14F4F"/>
    <w:rsid w:val="00B70783"/>
    <w:rsid w:val="00C43CE9"/>
    <w:rsid w:val="00F05C82"/>
    <w:rsid w:val="00F36F2D"/>
    <w:rsid w:val="00F6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9016"/>
  <w15:chartTrackingRefBased/>
  <w15:docId w15:val="{7E3FA678-325D-4B1A-8C39-03219A2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E3A8A"/>
    <w:pPr>
      <w:spacing w:before="100" w:beforeAutospacing="1" w:after="100" w:afterAutospacing="1"/>
    </w:pPr>
    <w:rPr>
      <w:rFonts w:ascii="Times New Roman" w:eastAsia="Times New Roman" w:hAnsi="Times New Roman" w:cs="Times New Roman"/>
      <w:sz w:val="24"/>
      <w:szCs w:val="24"/>
    </w:rPr>
  </w:style>
  <w:style w:type="character" w:customStyle="1" w:styleId="dateline">
    <w:name w:val="dateline"/>
    <w:basedOn w:val="DefaultParagraphFont"/>
    <w:rsid w:val="005E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08949">
      <w:bodyDiv w:val="1"/>
      <w:marLeft w:val="0"/>
      <w:marRight w:val="0"/>
      <w:marTop w:val="0"/>
      <w:marBottom w:val="0"/>
      <w:divBdr>
        <w:top w:val="none" w:sz="0" w:space="0" w:color="auto"/>
        <w:left w:val="none" w:sz="0" w:space="0" w:color="auto"/>
        <w:bottom w:val="none" w:sz="0" w:space="0" w:color="auto"/>
        <w:right w:val="none" w:sz="0" w:space="0" w:color="auto"/>
      </w:divBdr>
    </w:div>
    <w:div w:id="1871216430">
      <w:bodyDiv w:val="1"/>
      <w:marLeft w:val="0"/>
      <w:marRight w:val="0"/>
      <w:marTop w:val="0"/>
      <w:marBottom w:val="0"/>
      <w:divBdr>
        <w:top w:val="none" w:sz="0" w:space="0" w:color="auto"/>
        <w:left w:val="none" w:sz="0" w:space="0" w:color="auto"/>
        <w:bottom w:val="none" w:sz="0" w:space="0" w:color="auto"/>
        <w:right w:val="none" w:sz="0" w:space="0" w:color="auto"/>
      </w:divBdr>
    </w:div>
    <w:div w:id="21191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Micah</dc:creator>
  <cp:keywords/>
  <dc:description/>
  <cp:lastModifiedBy>Bray, Micah</cp:lastModifiedBy>
  <cp:revision>3</cp:revision>
  <cp:lastPrinted>2023-07-12T19:55:00Z</cp:lastPrinted>
  <dcterms:created xsi:type="dcterms:W3CDTF">2023-07-12T20:06:00Z</dcterms:created>
  <dcterms:modified xsi:type="dcterms:W3CDTF">2023-07-12T21:00:00Z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2f47222d-7691-486e-aaeb-9ede2f1b55bb</vt:lpwstr>
  </property>
</Properties>
</file>